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9B77" w14:textId="64CA6A68" w:rsidR="002A5C5D" w:rsidRDefault="00FF0889">
      <w:pPr>
        <w:rPr>
          <w:rFonts w:ascii="Times New Roman" w:hAnsi="Times New Roman"/>
        </w:rPr>
      </w:pPr>
      <w:bookmarkStart w:id="0" w:name="_GoBack"/>
      <w:bookmarkEnd w:id="0"/>
      <w:r w:rsidRPr="00FF0889">
        <w:rPr>
          <w:rFonts w:ascii="Times New Roman" w:hAnsi="Times New Roman"/>
        </w:rPr>
        <w:t>Name: _________________________________</w:t>
      </w:r>
      <w:r w:rsidR="00125421">
        <w:rPr>
          <w:rFonts w:ascii="Times New Roman" w:hAnsi="Times New Roman"/>
        </w:rPr>
        <w:tab/>
        <w:t>Project -</w:t>
      </w:r>
      <w:r w:rsidR="00FB0F6B">
        <w:rPr>
          <w:rFonts w:ascii="Times New Roman" w:hAnsi="Times New Roman"/>
        </w:rPr>
        <w:t xml:space="preserve">Date Due: </w:t>
      </w:r>
      <w:r w:rsidR="00AE5D20">
        <w:rPr>
          <w:rFonts w:ascii="Times New Roman" w:hAnsi="Times New Roman"/>
        </w:rPr>
        <w:t>12/7/12</w:t>
      </w:r>
      <w:r w:rsidR="00AE5D20">
        <w:rPr>
          <w:rFonts w:ascii="Times New Roman" w:hAnsi="Times New Roman"/>
        </w:rPr>
        <w:br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</w:r>
      <w:r w:rsidR="00AE5D20">
        <w:rPr>
          <w:rFonts w:ascii="Times New Roman" w:hAnsi="Times New Roman"/>
        </w:rPr>
        <w:tab/>
        <w:t>Paper- Date Due</w:t>
      </w:r>
      <w:proofErr w:type="gramStart"/>
      <w:r w:rsidR="00AE5D20">
        <w:rPr>
          <w:rFonts w:ascii="Times New Roman" w:hAnsi="Times New Roman"/>
        </w:rPr>
        <w:t>:    12</w:t>
      </w:r>
      <w:proofErr w:type="gramEnd"/>
      <w:r w:rsidR="00AE5D20">
        <w:rPr>
          <w:rFonts w:ascii="Times New Roman" w:hAnsi="Times New Roman"/>
        </w:rPr>
        <w:t>/10</w:t>
      </w:r>
      <w:r w:rsidR="00125421">
        <w:rPr>
          <w:rFonts w:ascii="Times New Roman" w:hAnsi="Times New Roman"/>
        </w:rPr>
        <w:t>/12</w:t>
      </w:r>
    </w:p>
    <w:p w14:paraId="7201FC91" w14:textId="27963D6D" w:rsidR="00FF0889" w:rsidRPr="00D545CE" w:rsidRDefault="00D16491" w:rsidP="00FB0F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Civics and Government</w:t>
      </w:r>
      <w:r w:rsidR="00FF0889" w:rsidRPr="00D545CE">
        <w:rPr>
          <w:rFonts w:ascii="Times New Roman" w:hAnsi="Times New Roman"/>
          <w:b/>
        </w:rPr>
        <w:br/>
      </w:r>
      <w:r w:rsidR="00FF0889" w:rsidRPr="00D545CE">
        <w:rPr>
          <w:rFonts w:ascii="Times New Roman" w:hAnsi="Times New Roman"/>
          <w:b/>
        </w:rPr>
        <w:br/>
        <w:t xml:space="preserve">Project: </w:t>
      </w:r>
      <w:r>
        <w:rPr>
          <w:rFonts w:ascii="Times New Roman" w:hAnsi="Times New Roman"/>
          <w:b/>
        </w:rPr>
        <w:t xml:space="preserve">Media and </w:t>
      </w:r>
      <w:r w:rsidR="00FF0889" w:rsidRPr="00D545CE">
        <w:rPr>
          <w:rFonts w:ascii="Times New Roman" w:hAnsi="Times New Roman"/>
          <w:b/>
        </w:rPr>
        <w:t>Interest Groups</w:t>
      </w:r>
      <w:r>
        <w:rPr>
          <w:rFonts w:ascii="Times New Roman" w:hAnsi="Times New Roman"/>
          <w:b/>
        </w:rPr>
        <w:t xml:space="preserve"> </w:t>
      </w:r>
    </w:p>
    <w:p w14:paraId="1DE60D58" w14:textId="77777777" w:rsidR="00FF0889" w:rsidRPr="00FF0889" w:rsidRDefault="00FF0889">
      <w:pPr>
        <w:rPr>
          <w:rFonts w:ascii="Times New Roman" w:hAnsi="Times New Roman"/>
        </w:rPr>
      </w:pPr>
    </w:p>
    <w:p w14:paraId="1D9ABDA4" w14:textId="3885AE1D" w:rsidR="00FF0889" w:rsidRP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AD66A3">
        <w:rPr>
          <w:rFonts w:ascii="Times New Roman" w:hAnsi="Times New Roman" w:cs="Arial"/>
          <w:b/>
          <w:color w:val="000055"/>
        </w:rPr>
        <w:t>Understanding:</w:t>
      </w:r>
      <w:r>
        <w:rPr>
          <w:rFonts w:ascii="Times New Roman" w:hAnsi="Times New Roman" w:cs="Arial"/>
          <w:color w:val="000055"/>
        </w:rPr>
        <w:t xml:space="preserve"> Interest groups</w:t>
      </w:r>
      <w:r w:rsidR="00FB0F6B">
        <w:rPr>
          <w:rFonts w:ascii="Times New Roman" w:hAnsi="Times New Roman" w:cs="Arial"/>
          <w:color w:val="000055"/>
        </w:rPr>
        <w:t>,</w:t>
      </w:r>
      <w:r>
        <w:rPr>
          <w:rFonts w:ascii="Times New Roman" w:hAnsi="Times New Roman" w:cs="Arial"/>
          <w:color w:val="000055"/>
        </w:rPr>
        <w:t xml:space="preserve"> </w:t>
      </w:r>
      <w:r w:rsidR="00FB0F6B">
        <w:rPr>
          <w:rFonts w:ascii="Times New Roman" w:hAnsi="Times New Roman" w:cs="Arial"/>
          <w:color w:val="000055"/>
        </w:rPr>
        <w:t>also known as lobbying groups or special interests,</w:t>
      </w:r>
      <w:r>
        <w:rPr>
          <w:rFonts w:ascii="Times New Roman" w:hAnsi="Times New Roman" w:cs="Arial"/>
          <w:color w:val="000055"/>
        </w:rPr>
        <w:t xml:space="preserve"> </w:t>
      </w:r>
      <w:r w:rsidR="00FB0F6B">
        <w:rPr>
          <w:rFonts w:ascii="Times New Roman" w:hAnsi="Times New Roman" w:cs="Arial"/>
          <w:color w:val="000055"/>
        </w:rPr>
        <w:t xml:space="preserve">play </w:t>
      </w:r>
      <w:r>
        <w:rPr>
          <w:rFonts w:ascii="Times New Roman" w:hAnsi="Times New Roman" w:cs="Arial"/>
          <w:color w:val="000055"/>
        </w:rPr>
        <w:t xml:space="preserve">a significant </w:t>
      </w:r>
      <w:r w:rsidRPr="00FF0889">
        <w:rPr>
          <w:rFonts w:ascii="Times New Roman" w:hAnsi="Times New Roman" w:cs="Arial"/>
          <w:color w:val="000055"/>
        </w:rPr>
        <w:t xml:space="preserve">part in American politics. They represent </w:t>
      </w:r>
      <w:r w:rsidR="00BA7CC3">
        <w:rPr>
          <w:rFonts w:ascii="Times New Roman" w:hAnsi="Times New Roman" w:cs="Arial"/>
          <w:color w:val="000055"/>
        </w:rPr>
        <w:t>the interests or groups o</w:t>
      </w:r>
      <w:r w:rsidRPr="00FF0889">
        <w:rPr>
          <w:rFonts w:ascii="Times New Roman" w:hAnsi="Times New Roman" w:cs="Arial"/>
          <w:color w:val="000055"/>
        </w:rPr>
        <w:t>f everyday citizens</w:t>
      </w:r>
      <w:r w:rsidR="00FB0F6B">
        <w:rPr>
          <w:rFonts w:ascii="Times New Roman" w:hAnsi="Times New Roman" w:cs="Arial"/>
          <w:color w:val="000055"/>
        </w:rPr>
        <w:t xml:space="preserve"> as well as large multi-</w:t>
      </w:r>
      <w:r w:rsidRPr="00FF0889">
        <w:rPr>
          <w:rFonts w:ascii="Times New Roman" w:hAnsi="Times New Roman" w:cs="Arial"/>
          <w:color w:val="000055"/>
        </w:rPr>
        <w:t>national co</w:t>
      </w:r>
      <w:r w:rsidR="00FB0F6B">
        <w:rPr>
          <w:rFonts w:ascii="Times New Roman" w:hAnsi="Times New Roman" w:cs="Arial"/>
          <w:color w:val="000055"/>
        </w:rPr>
        <w:t xml:space="preserve">rporations. Interest groups may be </w:t>
      </w:r>
      <w:r w:rsidRPr="00FF0889">
        <w:rPr>
          <w:rFonts w:ascii="Times New Roman" w:hAnsi="Times New Roman" w:cs="Arial"/>
          <w:color w:val="000055"/>
        </w:rPr>
        <w:t>effective because they can combine the motivation, energy and financial resources of many.</w:t>
      </w:r>
      <w:r w:rsidR="00FB0F6B">
        <w:rPr>
          <w:rFonts w:ascii="Times New Roman" w:hAnsi="Times New Roman" w:cs="Arial"/>
          <w:color w:val="000055"/>
        </w:rPr>
        <w:t xml:space="preserve"> Interest groups intend to influence public policy to either prevent legislation or to encourage legislation</w:t>
      </w:r>
      <w:r w:rsidR="00BA7CC3">
        <w:rPr>
          <w:rFonts w:ascii="Times New Roman" w:hAnsi="Times New Roman" w:cs="Arial"/>
          <w:color w:val="000055"/>
        </w:rPr>
        <w:t>.</w:t>
      </w:r>
      <w:r w:rsidR="00FB0F6B">
        <w:rPr>
          <w:rFonts w:ascii="Verdana" w:hAnsi="Verdana" w:cs="Verdana"/>
          <w:i/>
          <w:iCs/>
          <w:color w:val="000055"/>
          <w:sz w:val="26"/>
          <w:szCs w:val="26"/>
        </w:rPr>
        <w:t xml:space="preserve"> </w:t>
      </w:r>
    </w:p>
    <w:p w14:paraId="5469F9CB" w14:textId="601594DC" w:rsid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 xml:space="preserve">Interest groups perform various functions but most importantly they attempt to influence government. The purpose </w:t>
      </w:r>
      <w:r w:rsidR="00FB0F6B">
        <w:rPr>
          <w:rFonts w:ascii="Times New Roman" w:hAnsi="Times New Roman" w:cs="Arial"/>
          <w:color w:val="000055"/>
        </w:rPr>
        <w:t>of this project is to focus o</w:t>
      </w:r>
      <w:r w:rsidRPr="00FF0889">
        <w:rPr>
          <w:rFonts w:ascii="Times New Roman" w:hAnsi="Times New Roman" w:cs="Arial"/>
          <w:color w:val="000055"/>
        </w:rPr>
        <w:t>n several interest groups so we can learn what they are, what they represent and how they operate.</w:t>
      </w:r>
    </w:p>
    <w:p w14:paraId="2DDD7B70" w14:textId="0FCAE4E6" w:rsidR="00FB6BF4" w:rsidRDefault="00D16491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Propaganda</w:t>
      </w:r>
      <w:r w:rsidR="00FB6BF4">
        <w:rPr>
          <w:rFonts w:ascii="Times New Roman" w:hAnsi="Times New Roman" w:cs="Arial"/>
          <w:color w:val="000055"/>
        </w:rPr>
        <w:t xml:space="preserve"> is a form of communication that is aimed at persuading or influencing a group of people (society, country, </w:t>
      </w:r>
      <w:proofErr w:type="spellStart"/>
      <w:r w:rsidR="00FB6BF4">
        <w:rPr>
          <w:rFonts w:ascii="Times New Roman" w:hAnsi="Times New Roman" w:cs="Arial"/>
          <w:color w:val="000055"/>
        </w:rPr>
        <w:t>etc</w:t>
      </w:r>
      <w:proofErr w:type="spellEnd"/>
      <w:r w:rsidR="00FB6BF4">
        <w:rPr>
          <w:rFonts w:ascii="Times New Roman" w:hAnsi="Times New Roman" w:cs="Arial"/>
          <w:color w:val="000055"/>
        </w:rPr>
        <w:t xml:space="preserve">) to support an idea. There are various types of propaganda including: appeal to authority, bandwagon, testimonial, plain folks, transfer, fear, glittering generalities, and name-calling. </w:t>
      </w:r>
    </w:p>
    <w:p w14:paraId="06629A6C" w14:textId="39F9C8DC" w:rsidR="00FB6BF4" w:rsidRDefault="00FB6BF4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Interest groups use propaganda to promote their issue and to influence the public agenda and public opinion.</w:t>
      </w:r>
    </w:p>
    <w:p w14:paraId="00A0C9F3" w14:textId="77777777" w:rsidR="00BA7CC3" w:rsidRPr="00AD66A3" w:rsidRDefault="00BA7CC3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b/>
          <w:color w:val="000055"/>
        </w:rPr>
      </w:pPr>
      <w:r w:rsidRPr="00AD66A3">
        <w:rPr>
          <w:rFonts w:ascii="Times New Roman" w:hAnsi="Times New Roman" w:cs="Arial"/>
          <w:b/>
          <w:color w:val="000055"/>
        </w:rPr>
        <w:t>Learning Essential Questions:</w:t>
      </w:r>
    </w:p>
    <w:p w14:paraId="616F0ECD" w14:textId="33A28CDC" w:rsidR="00D16491" w:rsidRPr="00D16491" w:rsidRDefault="00D16491" w:rsidP="00D164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What is the place of media and public opinion in democracy?</w:t>
      </w:r>
    </w:p>
    <w:p w14:paraId="337023A7" w14:textId="77777777" w:rsidR="00BA7CC3" w:rsidRDefault="00BA7CC3" w:rsidP="00BA7C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What roles do interest groups play in our political system?</w:t>
      </w:r>
    </w:p>
    <w:p w14:paraId="7014963B" w14:textId="77777777" w:rsidR="00BA7CC3" w:rsidRDefault="00BA7CC3" w:rsidP="00BA7C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What are the different types of</w:t>
      </w:r>
      <w:r w:rsidR="00AD66A3">
        <w:rPr>
          <w:rFonts w:ascii="Times New Roman" w:hAnsi="Times New Roman" w:cs="Arial"/>
          <w:color w:val="000055"/>
        </w:rPr>
        <w:t xml:space="preserve"> interest groups at work in American society and politics?</w:t>
      </w:r>
    </w:p>
    <w:p w14:paraId="60D45599" w14:textId="09F716FD" w:rsidR="00AD66A3" w:rsidRPr="00BA7CC3" w:rsidRDefault="00AD66A3" w:rsidP="00BA7C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In what ways do interest groups attempt to influen</w:t>
      </w:r>
      <w:r w:rsidR="00D545CE">
        <w:rPr>
          <w:rFonts w:ascii="Times New Roman" w:hAnsi="Times New Roman" w:cs="Arial"/>
          <w:color w:val="000055"/>
        </w:rPr>
        <w:t>ce government and public opi</w:t>
      </w:r>
      <w:r>
        <w:rPr>
          <w:rFonts w:ascii="Times New Roman" w:hAnsi="Times New Roman" w:cs="Arial"/>
          <w:color w:val="000055"/>
        </w:rPr>
        <w:t>n</w:t>
      </w:r>
      <w:r w:rsidR="00D545CE">
        <w:rPr>
          <w:rFonts w:ascii="Times New Roman" w:hAnsi="Times New Roman" w:cs="Arial"/>
          <w:color w:val="000055"/>
        </w:rPr>
        <w:t>ion</w:t>
      </w:r>
      <w:r>
        <w:rPr>
          <w:rFonts w:ascii="Times New Roman" w:hAnsi="Times New Roman" w:cs="Arial"/>
          <w:color w:val="000055"/>
        </w:rPr>
        <w:t>?</w:t>
      </w:r>
    </w:p>
    <w:p w14:paraId="4CE4B010" w14:textId="77777777" w:rsidR="00AD66A3" w:rsidRPr="00AD66A3" w:rsidRDefault="00AD66A3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b/>
          <w:color w:val="000055"/>
        </w:rPr>
      </w:pPr>
      <w:r w:rsidRPr="00AD66A3">
        <w:rPr>
          <w:rFonts w:ascii="Times New Roman" w:hAnsi="Times New Roman" w:cs="Arial"/>
          <w:b/>
          <w:color w:val="000055"/>
        </w:rPr>
        <w:t>Task:</w:t>
      </w:r>
    </w:p>
    <w:p w14:paraId="29F24EE4" w14:textId="77777777" w:rsidR="00FB6BF4" w:rsidRDefault="002A5F3B" w:rsidP="002A5F3B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2A5F3B">
        <w:rPr>
          <w:rFonts w:ascii="Times New Roman" w:hAnsi="Times New Roman" w:cs="Arial"/>
          <w:b/>
          <w:color w:val="000055"/>
        </w:rPr>
        <w:t>Part I</w:t>
      </w:r>
      <w:r>
        <w:rPr>
          <w:rFonts w:ascii="Times New Roman" w:hAnsi="Times New Roman" w:cs="Arial"/>
          <w:color w:val="000055"/>
        </w:rPr>
        <w:t xml:space="preserve"> </w:t>
      </w:r>
      <w:r w:rsidR="00AD66A3">
        <w:rPr>
          <w:rFonts w:ascii="Times New Roman" w:hAnsi="Times New Roman" w:cs="Arial"/>
          <w:color w:val="000055"/>
        </w:rPr>
        <w:t>Create a</w:t>
      </w:r>
      <w:r w:rsidR="00FB6BF4">
        <w:rPr>
          <w:rFonts w:ascii="Times New Roman" w:hAnsi="Times New Roman" w:cs="Arial"/>
          <w:color w:val="000055"/>
        </w:rPr>
        <w:t xml:space="preserve"> propaganda </w:t>
      </w:r>
      <w:r w:rsidR="00AD66A3">
        <w:rPr>
          <w:rFonts w:ascii="Times New Roman" w:hAnsi="Times New Roman" w:cs="Arial"/>
          <w:color w:val="000055"/>
        </w:rPr>
        <w:t xml:space="preserve">DVD, </w:t>
      </w:r>
      <w:proofErr w:type="spellStart"/>
      <w:r w:rsidR="00AD66A3">
        <w:rPr>
          <w:rFonts w:ascii="Times New Roman" w:hAnsi="Times New Roman" w:cs="Arial"/>
          <w:color w:val="000055"/>
        </w:rPr>
        <w:t>video</w:t>
      </w:r>
      <w:r w:rsidR="00FB6BF4">
        <w:rPr>
          <w:rFonts w:ascii="Times New Roman" w:hAnsi="Times New Roman" w:cs="Arial"/>
          <w:color w:val="000055"/>
        </w:rPr>
        <w:t>clip</w:t>
      </w:r>
      <w:proofErr w:type="spellEnd"/>
      <w:r w:rsidR="00FB6BF4">
        <w:rPr>
          <w:rFonts w:ascii="Times New Roman" w:hAnsi="Times New Roman" w:cs="Arial"/>
          <w:color w:val="000055"/>
        </w:rPr>
        <w:t xml:space="preserve">, or poster representing </w:t>
      </w:r>
      <w:r w:rsidR="00AD66A3">
        <w:rPr>
          <w:rFonts w:ascii="Times New Roman" w:hAnsi="Times New Roman" w:cs="Arial"/>
          <w:color w:val="000055"/>
        </w:rPr>
        <w:t>an interest group within American politics.</w:t>
      </w:r>
      <w:r>
        <w:rPr>
          <w:rFonts w:ascii="Times New Roman" w:hAnsi="Times New Roman" w:cs="Arial"/>
          <w:color w:val="000055"/>
        </w:rPr>
        <w:t xml:space="preserve"> </w:t>
      </w:r>
    </w:p>
    <w:p w14:paraId="13F64C06" w14:textId="55DEA7C3" w:rsidR="00D545CE" w:rsidRPr="00D545CE" w:rsidRDefault="00FB6BF4" w:rsidP="00FB6BF4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 xml:space="preserve">Choose one of the types of propaganda and create a media advertisement for your interest group. </w:t>
      </w:r>
      <w:r w:rsidR="002A5F3B">
        <w:rPr>
          <w:rFonts w:ascii="Times New Roman" w:hAnsi="Times New Roman" w:cs="Arial"/>
          <w:color w:val="000055"/>
        </w:rPr>
        <w:t>Present your project to the class.</w:t>
      </w:r>
    </w:p>
    <w:p w14:paraId="3318EB52" w14:textId="57521E83" w:rsidR="001E4011" w:rsidRPr="00D545CE" w:rsidRDefault="002A5F3B" w:rsidP="002A5F3B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b/>
          <w:color w:val="000055"/>
        </w:rPr>
      </w:pPr>
      <w:r w:rsidRPr="00D545CE">
        <w:rPr>
          <w:rFonts w:ascii="Times New Roman" w:hAnsi="Times New Roman" w:cs="Arial"/>
          <w:b/>
          <w:color w:val="000055"/>
        </w:rPr>
        <w:t xml:space="preserve">Part II </w:t>
      </w:r>
      <w:r w:rsidR="001E4011" w:rsidRPr="00D545CE">
        <w:rPr>
          <w:rFonts w:ascii="Times New Roman" w:hAnsi="Times New Roman" w:cs="Arial"/>
          <w:b/>
          <w:color w:val="000055"/>
        </w:rPr>
        <w:t xml:space="preserve">Research </w:t>
      </w:r>
      <w:r w:rsidR="00FF0889" w:rsidRPr="00D545CE">
        <w:rPr>
          <w:rFonts w:ascii="Times New Roman" w:hAnsi="Times New Roman" w:cs="Arial"/>
          <w:b/>
          <w:color w:val="000055"/>
        </w:rPr>
        <w:t xml:space="preserve">paper </w:t>
      </w:r>
    </w:p>
    <w:p w14:paraId="1905B32D" w14:textId="77777777" w:rsidR="002A5F3B" w:rsidRDefault="001E4011" w:rsidP="002A5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2A5F3B">
        <w:rPr>
          <w:rFonts w:ascii="Times New Roman" w:hAnsi="Times New Roman" w:cs="Arial"/>
          <w:color w:val="000055"/>
        </w:rPr>
        <w:t>Typed paper – typical margins, size 12 font</w:t>
      </w:r>
    </w:p>
    <w:p w14:paraId="077568CF" w14:textId="77777777" w:rsidR="002A5F3B" w:rsidRDefault="002A5F3B" w:rsidP="002A5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2A5F3B">
        <w:rPr>
          <w:rFonts w:ascii="Times New Roman" w:hAnsi="Times New Roman" w:cs="Arial"/>
          <w:color w:val="000055"/>
        </w:rPr>
        <w:t xml:space="preserve">2 to 4 </w:t>
      </w:r>
      <w:r w:rsidR="001E4011" w:rsidRPr="002A5F3B">
        <w:rPr>
          <w:rFonts w:ascii="Times New Roman" w:hAnsi="Times New Roman" w:cs="Arial"/>
          <w:color w:val="000055"/>
        </w:rPr>
        <w:t>pages plus cover page</w:t>
      </w:r>
    </w:p>
    <w:p w14:paraId="6D82232E" w14:textId="77777777" w:rsidR="002A5F3B" w:rsidRDefault="002A5F3B" w:rsidP="002A5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2A5F3B">
        <w:rPr>
          <w:rFonts w:ascii="Times New Roman" w:hAnsi="Times New Roman" w:cs="Arial"/>
          <w:color w:val="000055"/>
        </w:rPr>
        <w:t>Sources – You must include a minimum of 4 sources</w:t>
      </w:r>
    </w:p>
    <w:p w14:paraId="12A6CBDF" w14:textId="348C92A0" w:rsidR="001E4011" w:rsidRPr="002A5F3B" w:rsidRDefault="001E4011" w:rsidP="002A5F3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2A5F3B">
        <w:rPr>
          <w:rFonts w:ascii="Times New Roman" w:hAnsi="Times New Roman" w:cs="Arial"/>
          <w:color w:val="000055"/>
        </w:rPr>
        <w:t>Answer the following questions in your paper</w:t>
      </w:r>
    </w:p>
    <w:p w14:paraId="6E5DF260" w14:textId="77777777" w:rsidR="00FF0889" w:rsidRP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lastRenderedPageBreak/>
        <w:t xml:space="preserve">The paper must answer </w:t>
      </w:r>
      <w:r w:rsidRPr="00FF0889">
        <w:rPr>
          <w:rFonts w:ascii="Times New Roman" w:hAnsi="Times New Roman" w:cs="Arial"/>
          <w:b/>
          <w:bCs/>
          <w:color w:val="000055"/>
          <w:u w:val="single"/>
        </w:rPr>
        <w:t>all</w:t>
      </w:r>
      <w:r w:rsidRPr="00FF0889">
        <w:rPr>
          <w:rFonts w:ascii="Times New Roman" w:hAnsi="Times New Roman" w:cs="Arial"/>
          <w:color w:val="000055"/>
        </w:rPr>
        <w:t xml:space="preserve"> of the following questions:</w:t>
      </w:r>
    </w:p>
    <w:p w14:paraId="25284357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is your interest group?</w:t>
      </w:r>
    </w:p>
    <w:p w14:paraId="14AC1AD4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Where is the interest group based?</w:t>
      </w:r>
    </w:p>
    <w:p w14:paraId="298DEFAA" w14:textId="39E3ABF2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Who is the current President</w:t>
      </w:r>
      <w:r w:rsidR="001E4011">
        <w:rPr>
          <w:rFonts w:ascii="Times New Roman" w:hAnsi="Times New Roman" w:cs="Arial"/>
          <w:color w:val="000055"/>
        </w:rPr>
        <w:t>/leaders</w:t>
      </w:r>
      <w:r w:rsidRPr="00FF0889">
        <w:rPr>
          <w:rFonts w:ascii="Times New Roman" w:hAnsi="Times New Roman" w:cs="Arial"/>
          <w:color w:val="000055"/>
        </w:rPr>
        <w:t xml:space="preserve"> of the group?</w:t>
      </w:r>
    </w:p>
    <w:p w14:paraId="45300C86" w14:textId="6E484751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 xml:space="preserve">When, where and why was it founded? </w:t>
      </w:r>
    </w:p>
    <w:p w14:paraId="5F5D3A42" w14:textId="172E1012" w:rsidR="00FF0889" w:rsidRPr="00FF0889" w:rsidRDefault="001E4011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 xml:space="preserve">What is the purpose or </w:t>
      </w:r>
      <w:r w:rsidR="00FF0889" w:rsidRPr="00FF0889">
        <w:rPr>
          <w:rFonts w:ascii="Times New Roman" w:hAnsi="Times New Roman" w:cs="Arial"/>
          <w:color w:val="000055"/>
        </w:rPr>
        <w:t>issue of your interest group?</w:t>
      </w:r>
    </w:p>
    <w:p w14:paraId="1690DE0E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How many members does your interest group have?</w:t>
      </w:r>
    </w:p>
    <w:p w14:paraId="4EA37E06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does the interest group do for its members (member services)?</w:t>
      </w:r>
    </w:p>
    <w:p w14:paraId="71269C32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issues does it support? How does it justify (defend) that position?</w:t>
      </w:r>
    </w:p>
    <w:p w14:paraId="71431935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issues does it oppose? How does it justify (defend) that position?</w:t>
      </w:r>
    </w:p>
    <w:p w14:paraId="362AE796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legislation has it supported and opposed in recent years?</w:t>
      </w:r>
    </w:p>
    <w:p w14:paraId="27033D89" w14:textId="77777777" w:rsidR="00FF0889" w:rsidRP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presidential candidates has it endorsed, if any?</w:t>
      </w:r>
    </w:p>
    <w:p w14:paraId="425C74A8" w14:textId="4F91743D" w:rsidR="00FF0889" w:rsidRDefault="00FF0889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 w:rsidRPr="00FF0889">
        <w:rPr>
          <w:rFonts w:ascii="Times New Roman" w:hAnsi="Times New Roman" w:cs="Arial"/>
          <w:color w:val="000055"/>
        </w:rPr>
        <w:t>What presidential candidates ha</w:t>
      </w:r>
      <w:r w:rsidR="002A5F3B">
        <w:rPr>
          <w:rFonts w:ascii="Times New Roman" w:hAnsi="Times New Roman" w:cs="Arial"/>
          <w:color w:val="000055"/>
        </w:rPr>
        <w:t xml:space="preserve">s it donated money to? </w:t>
      </w:r>
    </w:p>
    <w:p w14:paraId="59D6CFE3" w14:textId="012173ED" w:rsidR="00FB6BF4" w:rsidRDefault="00FB6BF4" w:rsidP="00FF088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Arial"/>
          <w:color w:val="000055"/>
        </w:rPr>
      </w:pPr>
      <w:r>
        <w:rPr>
          <w:rFonts w:ascii="Times New Roman" w:hAnsi="Times New Roman" w:cs="Arial"/>
          <w:color w:val="000055"/>
        </w:rPr>
        <w:t>Optional: Note any fun facts about your interest group</w:t>
      </w:r>
    </w:p>
    <w:p w14:paraId="1A25394E" w14:textId="77777777" w:rsidR="002A5F3B" w:rsidRPr="00FF0889" w:rsidRDefault="002A5F3B" w:rsidP="002A5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Arial"/>
          <w:color w:val="000055"/>
        </w:rPr>
      </w:pPr>
    </w:p>
    <w:p w14:paraId="24C5087D" w14:textId="77777777" w:rsidR="00FF0889" w:rsidRP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</w:p>
    <w:p w14:paraId="51CC0493" w14:textId="77777777" w:rsidR="00FF0889" w:rsidRP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</w:p>
    <w:p w14:paraId="1AD84FB3" w14:textId="77777777" w:rsidR="00FF0889" w:rsidRPr="00FF0889" w:rsidRDefault="00FF0889" w:rsidP="00FF0889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55"/>
        </w:rPr>
      </w:pPr>
    </w:p>
    <w:p w14:paraId="777646C3" w14:textId="77777777" w:rsidR="00FF0889" w:rsidRPr="00FF0889" w:rsidRDefault="00FF0889" w:rsidP="00FF088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Arial"/>
          <w:color w:val="000055"/>
        </w:rPr>
      </w:pPr>
    </w:p>
    <w:p w14:paraId="0F85A4A6" w14:textId="77777777" w:rsidR="00FF0889" w:rsidRPr="00FF0889" w:rsidRDefault="00FF0889">
      <w:pPr>
        <w:rPr>
          <w:rFonts w:ascii="Times New Roman" w:hAnsi="Times New Roman"/>
        </w:rPr>
      </w:pPr>
    </w:p>
    <w:p w14:paraId="150A26E2" w14:textId="77777777" w:rsidR="00FF0889" w:rsidRPr="00FF0889" w:rsidRDefault="00FF0889">
      <w:pPr>
        <w:rPr>
          <w:rFonts w:ascii="Times New Roman" w:hAnsi="Times New Roman"/>
        </w:rPr>
      </w:pPr>
    </w:p>
    <w:sectPr w:rsidR="00FF0889" w:rsidRPr="00FF0889" w:rsidSect="00D545C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52485"/>
    <w:multiLevelType w:val="hybridMultilevel"/>
    <w:tmpl w:val="F80CA7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2896"/>
    <w:multiLevelType w:val="hybridMultilevel"/>
    <w:tmpl w:val="3592AB26"/>
    <w:lvl w:ilvl="0" w:tplc="75C4798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F2567"/>
    <w:multiLevelType w:val="hybridMultilevel"/>
    <w:tmpl w:val="417A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9"/>
    <w:rsid w:val="00125421"/>
    <w:rsid w:val="001E4011"/>
    <w:rsid w:val="002123A3"/>
    <w:rsid w:val="002A5C5D"/>
    <w:rsid w:val="002A5F3B"/>
    <w:rsid w:val="004B2F64"/>
    <w:rsid w:val="00955659"/>
    <w:rsid w:val="00AD66A3"/>
    <w:rsid w:val="00AE5D20"/>
    <w:rsid w:val="00BA7CC3"/>
    <w:rsid w:val="00D16491"/>
    <w:rsid w:val="00D545CE"/>
    <w:rsid w:val="00DB39A5"/>
    <w:rsid w:val="00DD2CEA"/>
    <w:rsid w:val="00E169CB"/>
    <w:rsid w:val="00F966DC"/>
    <w:rsid w:val="00FB0F6B"/>
    <w:rsid w:val="00FB6BF4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77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Macintosh Word</Application>
  <DocSecurity>0</DocSecurity>
  <Lines>19</Lines>
  <Paragraphs>5</Paragraphs>
  <ScaleCrop>false</ScaleCrop>
  <Company>AASD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High</dc:creator>
  <cp:keywords/>
  <dc:description/>
  <cp:lastModifiedBy>Athens High</cp:lastModifiedBy>
  <cp:revision>2</cp:revision>
  <dcterms:created xsi:type="dcterms:W3CDTF">2013-04-30T17:20:00Z</dcterms:created>
  <dcterms:modified xsi:type="dcterms:W3CDTF">2013-04-30T17:20:00Z</dcterms:modified>
</cp:coreProperties>
</file>